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E83655" w:rsidP="00E83655">
      <w:pPr>
        <w:pStyle w:val="Heading1"/>
      </w:pPr>
      <w:r>
        <w:rPr>
          <w:noProof/>
        </w:rPr>
        <w:drawing>
          <wp:inline distT="0" distB="0" distL="0" distR="0">
            <wp:extent cx="371475" cy="309563"/>
            <wp:effectExtent l="19050" t="0" r="9525" b="0"/>
            <wp:docPr id="1" name="Picture 0" descr="El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te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63" cy="31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6EB">
        <w:t>Elite Total Fitness 820 West 42</w:t>
      </w:r>
      <w:r w:rsidR="007616EB" w:rsidRPr="007616EB">
        <w:rPr>
          <w:vertAlign w:val="superscript"/>
        </w:rPr>
        <w:t>nd</w:t>
      </w:r>
      <w:r w:rsidR="007616EB">
        <w:t xml:space="preserve"> ST Scottsbluff Ne 69361 308 633-1383</w:t>
      </w:r>
    </w:p>
    <w:p w:rsidR="007616EB" w:rsidRDefault="007616EB" w:rsidP="009F43EE">
      <w:pPr>
        <w:pStyle w:val="Heading2"/>
        <w:spacing w:before="0"/>
      </w:pPr>
    </w:p>
    <w:p w:rsidR="00856C35" w:rsidRDefault="007616EB" w:rsidP="009F43EE">
      <w:pPr>
        <w:pStyle w:val="Heading2"/>
        <w:spacing w:before="0"/>
      </w:pPr>
      <w:r>
        <w:t>Employment Application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7616EB" w:rsidTr="00176E67">
        <w:trPr>
          <w:trHeight w:val="432"/>
        </w:trPr>
        <w:tc>
          <w:tcPr>
            <w:tcW w:w="1081" w:type="dxa"/>
            <w:vAlign w:val="bottom"/>
          </w:tcPr>
          <w:p w:rsidR="00A82BA3" w:rsidRPr="007616EB" w:rsidRDefault="00A82BA3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7616EB" w:rsidRDefault="00A82BA3" w:rsidP="00440CD8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7616EB" w:rsidRDefault="00A82BA3" w:rsidP="00440CD8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7616EB" w:rsidRDefault="00A82BA3" w:rsidP="00440CD8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681" w:type="dxa"/>
            <w:vAlign w:val="bottom"/>
          </w:tcPr>
          <w:p w:rsidR="00A82BA3" w:rsidRPr="007616EB" w:rsidRDefault="00A82BA3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7616EB" w:rsidRDefault="00A82BA3" w:rsidP="00440CD8">
            <w:pPr>
              <w:pStyle w:val="FieldText"/>
              <w:rPr>
                <w:sz w:val="17"/>
                <w:szCs w:val="17"/>
              </w:rPr>
            </w:pPr>
          </w:p>
        </w:tc>
      </w:tr>
      <w:tr w:rsidR="00856C35" w:rsidRPr="007616EB" w:rsidTr="00856C35">
        <w:tc>
          <w:tcPr>
            <w:tcW w:w="1081" w:type="dxa"/>
            <w:vAlign w:val="bottom"/>
          </w:tcPr>
          <w:p w:rsidR="00856C35" w:rsidRPr="007616EB" w:rsidRDefault="00856C35" w:rsidP="00440CD8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7616EB" w:rsidRDefault="00856C35" w:rsidP="00490804">
            <w:pPr>
              <w:pStyle w:val="Heading3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7616EB" w:rsidRDefault="00856C35" w:rsidP="00490804">
            <w:pPr>
              <w:pStyle w:val="Heading3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7616EB" w:rsidRDefault="00856C35" w:rsidP="00490804">
            <w:pPr>
              <w:pStyle w:val="Heading3"/>
              <w:rPr>
                <w:sz w:val="17"/>
                <w:szCs w:val="17"/>
              </w:rPr>
            </w:pPr>
            <w:proofErr w:type="gramStart"/>
            <w:r w:rsidRPr="007616EB">
              <w:rPr>
                <w:sz w:val="17"/>
                <w:szCs w:val="17"/>
              </w:rPr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7616EB" w:rsidRDefault="00856C35" w:rsidP="00856C35">
            <w:pPr>
              <w:rPr>
                <w:sz w:val="17"/>
                <w:szCs w:val="17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7616EB" w:rsidRDefault="00856C35" w:rsidP="00856C35">
            <w:pPr>
              <w:rPr>
                <w:sz w:val="17"/>
                <w:szCs w:val="17"/>
              </w:rPr>
            </w:pPr>
          </w:p>
        </w:tc>
      </w:tr>
    </w:tbl>
    <w:p w:rsidR="00856C35" w:rsidRPr="007616EB" w:rsidRDefault="00856C35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8"/>
        <w:gridCol w:w="7713"/>
        <w:gridCol w:w="1929"/>
      </w:tblGrid>
      <w:tr w:rsidR="00A82BA3" w:rsidRPr="007616EB" w:rsidTr="00871876">
        <w:trPr>
          <w:trHeight w:val="288"/>
        </w:trPr>
        <w:tc>
          <w:tcPr>
            <w:tcW w:w="1081" w:type="dxa"/>
            <w:vAlign w:val="bottom"/>
          </w:tcPr>
          <w:p w:rsidR="00A82BA3" w:rsidRPr="007616EB" w:rsidRDefault="00A82BA3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7616EB" w:rsidRDefault="00A82BA3" w:rsidP="00440CD8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7616EB" w:rsidRDefault="00A82BA3" w:rsidP="00440CD8">
            <w:pPr>
              <w:pStyle w:val="FieldText"/>
              <w:rPr>
                <w:sz w:val="17"/>
                <w:szCs w:val="17"/>
              </w:rPr>
            </w:pPr>
          </w:p>
        </w:tc>
      </w:tr>
      <w:tr w:rsidR="00856C35" w:rsidRPr="007616EB" w:rsidTr="00871876">
        <w:tc>
          <w:tcPr>
            <w:tcW w:w="1081" w:type="dxa"/>
            <w:vAlign w:val="bottom"/>
          </w:tcPr>
          <w:p w:rsidR="00856C35" w:rsidRPr="007616EB" w:rsidRDefault="00856C35" w:rsidP="00440CD8">
            <w:pPr>
              <w:rPr>
                <w:sz w:val="17"/>
                <w:szCs w:val="17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7616EB" w:rsidRDefault="00856C35" w:rsidP="00490804">
            <w:pPr>
              <w:pStyle w:val="Heading3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7616EB" w:rsidRDefault="00856C35" w:rsidP="00490804">
            <w:pPr>
              <w:pStyle w:val="Heading3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Apartment/Unit #</w:t>
            </w:r>
          </w:p>
        </w:tc>
      </w:tr>
    </w:tbl>
    <w:p w:rsidR="00856C35" w:rsidRPr="007616EB" w:rsidRDefault="00856C35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6220"/>
        <w:gridCol w:w="1494"/>
        <w:gridCol w:w="1929"/>
      </w:tblGrid>
      <w:tr w:rsidR="00C76039" w:rsidRPr="007616EB" w:rsidTr="00856C35">
        <w:trPr>
          <w:trHeight w:val="288"/>
        </w:trPr>
        <w:tc>
          <w:tcPr>
            <w:tcW w:w="1081" w:type="dxa"/>
            <w:vAlign w:val="bottom"/>
          </w:tcPr>
          <w:p w:rsidR="00C76039" w:rsidRPr="007616EB" w:rsidRDefault="00C76039">
            <w:pPr>
              <w:rPr>
                <w:sz w:val="17"/>
                <w:szCs w:val="17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7616EB" w:rsidRDefault="00C76039" w:rsidP="00440CD8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7616EB" w:rsidRDefault="00C76039" w:rsidP="00440CD8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7616EB" w:rsidRDefault="00C76039" w:rsidP="00440CD8">
            <w:pPr>
              <w:pStyle w:val="FieldText"/>
              <w:rPr>
                <w:sz w:val="17"/>
                <w:szCs w:val="17"/>
              </w:rPr>
            </w:pPr>
          </w:p>
        </w:tc>
      </w:tr>
      <w:tr w:rsidR="00856C35" w:rsidRPr="007616EB" w:rsidTr="00856C35">
        <w:trPr>
          <w:trHeight w:val="288"/>
        </w:trPr>
        <w:tc>
          <w:tcPr>
            <w:tcW w:w="1081" w:type="dxa"/>
            <w:vAlign w:val="bottom"/>
          </w:tcPr>
          <w:p w:rsidR="00856C35" w:rsidRPr="007616EB" w:rsidRDefault="00856C35">
            <w:pPr>
              <w:rPr>
                <w:sz w:val="17"/>
                <w:szCs w:val="17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7616EB" w:rsidRDefault="00856C35" w:rsidP="00490804">
            <w:pPr>
              <w:pStyle w:val="Heading3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7616EB" w:rsidRDefault="00856C35" w:rsidP="00490804">
            <w:pPr>
              <w:pStyle w:val="Heading3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7616EB" w:rsidRDefault="00856C35" w:rsidP="00490804">
            <w:pPr>
              <w:pStyle w:val="Heading3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ZIP Code</w:t>
            </w:r>
          </w:p>
        </w:tc>
      </w:tr>
    </w:tbl>
    <w:p w:rsidR="00856C35" w:rsidRPr="007616EB" w:rsidRDefault="00856C35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3954"/>
        <w:gridCol w:w="771"/>
        <w:gridCol w:w="4918"/>
      </w:tblGrid>
      <w:tr w:rsidR="00841645" w:rsidRPr="007616EB" w:rsidTr="00871876">
        <w:trPr>
          <w:trHeight w:val="288"/>
        </w:trPr>
        <w:tc>
          <w:tcPr>
            <w:tcW w:w="1080" w:type="dxa"/>
            <w:vAlign w:val="bottom"/>
          </w:tcPr>
          <w:p w:rsidR="00841645" w:rsidRPr="007616EB" w:rsidRDefault="00841645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7616EB" w:rsidRDefault="00841645" w:rsidP="00856C35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841645" w:rsidRPr="007616EB" w:rsidRDefault="00C92A3C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E</w:t>
            </w:r>
            <w:r w:rsidR="003A41A1" w:rsidRPr="007616EB">
              <w:rPr>
                <w:sz w:val="17"/>
                <w:szCs w:val="17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7616EB" w:rsidRDefault="00841645" w:rsidP="00440CD8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856C35" w:rsidRPr="007616EB" w:rsidRDefault="00856C35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7616EB" w:rsidTr="00BC07E3">
        <w:trPr>
          <w:trHeight w:val="288"/>
        </w:trPr>
        <w:tc>
          <w:tcPr>
            <w:tcW w:w="1466" w:type="dxa"/>
            <w:vAlign w:val="bottom"/>
          </w:tcPr>
          <w:p w:rsidR="00613129" w:rsidRPr="007616EB" w:rsidRDefault="00613129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7616EB" w:rsidRDefault="00613129" w:rsidP="00440CD8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890" w:type="dxa"/>
            <w:vAlign w:val="bottom"/>
          </w:tcPr>
          <w:p w:rsidR="00613129" w:rsidRPr="007616EB" w:rsidRDefault="00613129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 xml:space="preserve">Social Security </w:t>
            </w:r>
            <w:r w:rsidR="00B11811" w:rsidRPr="007616EB">
              <w:rPr>
                <w:sz w:val="17"/>
                <w:szCs w:val="17"/>
              </w:rPr>
              <w:t>No.</w:t>
            </w:r>
            <w:r w:rsidRPr="007616EB">
              <w:rPr>
                <w:sz w:val="17"/>
                <w:szCs w:val="17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7616EB" w:rsidRDefault="00613129" w:rsidP="00440CD8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:rsidR="00613129" w:rsidRPr="007616EB" w:rsidRDefault="00613129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7616EB" w:rsidRDefault="00613129" w:rsidP="00856C35">
            <w:pPr>
              <w:pStyle w:val="FieldText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$</w:t>
            </w:r>
          </w:p>
        </w:tc>
      </w:tr>
    </w:tbl>
    <w:p w:rsidR="00856C35" w:rsidRPr="007616EB" w:rsidRDefault="00856C35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932"/>
        <w:gridCol w:w="8868"/>
      </w:tblGrid>
      <w:tr w:rsidR="00DE7FB7" w:rsidRPr="007616EB" w:rsidTr="00BC07E3">
        <w:trPr>
          <w:trHeight w:val="288"/>
        </w:trPr>
        <w:tc>
          <w:tcPr>
            <w:tcW w:w="1803" w:type="dxa"/>
            <w:vAlign w:val="bottom"/>
          </w:tcPr>
          <w:p w:rsidR="00DE7FB7" w:rsidRPr="007616EB" w:rsidRDefault="00C76039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7616EB" w:rsidRDefault="00DE7FB7" w:rsidP="00083002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856C35" w:rsidRPr="007616EB" w:rsidRDefault="00856C35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7616EB" w:rsidTr="00BC07E3">
        <w:tc>
          <w:tcPr>
            <w:tcW w:w="3692" w:type="dxa"/>
            <w:vAlign w:val="bottom"/>
          </w:tcPr>
          <w:p w:rsidR="009C220D" w:rsidRPr="007616EB" w:rsidRDefault="009C220D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7616EB" w:rsidRDefault="009C220D" w:rsidP="00490804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t>YES</w:t>
            </w:r>
          </w:p>
          <w:p w:rsidR="009C220D" w:rsidRPr="007616EB" w:rsidRDefault="00460E25" w:rsidP="00083002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7616EB"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Pr="007616EB">
              <w:rPr>
                <w:szCs w:val="17"/>
              </w:rPr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7616EB" w:rsidRDefault="009C220D" w:rsidP="00490804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t>NO</w:t>
            </w:r>
          </w:p>
          <w:p w:rsidR="009C220D" w:rsidRPr="007616EB" w:rsidRDefault="00460E25" w:rsidP="00083002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7616EB"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Pr="007616EB">
              <w:rPr>
                <w:szCs w:val="17"/>
              </w:rPr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7616EB" w:rsidRDefault="009C220D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7616EB" w:rsidRDefault="009C220D" w:rsidP="00490804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t>YES</w:t>
            </w:r>
          </w:p>
          <w:p w:rsidR="009C220D" w:rsidRPr="007616EB" w:rsidRDefault="00460E25" w:rsidP="00D6155E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616EB"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Pr="007616EB">
              <w:rPr>
                <w:szCs w:val="17"/>
              </w:rPr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7616EB" w:rsidRDefault="009C220D" w:rsidP="00490804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t>NO</w:t>
            </w:r>
          </w:p>
          <w:p w:rsidR="009C220D" w:rsidRPr="007616EB" w:rsidRDefault="00460E25" w:rsidP="00D6155E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616EB"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Pr="007616EB">
              <w:rPr>
                <w:szCs w:val="17"/>
              </w:rPr>
              <w:fldChar w:fldCharType="end"/>
            </w:r>
          </w:p>
        </w:tc>
      </w:tr>
    </w:tbl>
    <w:p w:rsidR="00C92A3C" w:rsidRPr="007616EB" w:rsidRDefault="00C92A3C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56"/>
        <w:gridCol w:w="713"/>
        <w:gridCol w:w="545"/>
        <w:gridCol w:w="1456"/>
        <w:gridCol w:w="4130"/>
      </w:tblGrid>
      <w:tr w:rsidR="009C220D" w:rsidRPr="007616EB" w:rsidTr="00BC07E3">
        <w:tc>
          <w:tcPr>
            <w:tcW w:w="3692" w:type="dxa"/>
            <w:vAlign w:val="bottom"/>
          </w:tcPr>
          <w:p w:rsidR="009C220D" w:rsidRPr="007616EB" w:rsidRDefault="009C220D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7616EB" w:rsidRDefault="009C220D" w:rsidP="00490804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t>YES</w:t>
            </w:r>
          </w:p>
          <w:p w:rsidR="009C220D" w:rsidRPr="007616EB" w:rsidRDefault="00460E25" w:rsidP="00D6155E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616EB"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Pr="007616EB">
              <w:rPr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7616EB" w:rsidRDefault="009C220D" w:rsidP="00490804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t>NO</w:t>
            </w:r>
          </w:p>
          <w:p w:rsidR="009C220D" w:rsidRPr="007616EB" w:rsidRDefault="00460E25" w:rsidP="00D6155E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616EB"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Pr="007616EB">
              <w:rPr>
                <w:szCs w:val="17"/>
              </w:rPr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7616EB" w:rsidRDefault="009C220D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 xml:space="preserve">If </w:t>
            </w:r>
            <w:r w:rsidR="00E106E2" w:rsidRPr="007616EB">
              <w:rPr>
                <w:sz w:val="17"/>
                <w:szCs w:val="17"/>
              </w:rPr>
              <w:t>yes</w:t>
            </w:r>
            <w:r w:rsidRPr="007616EB">
              <w:rPr>
                <w:sz w:val="17"/>
                <w:szCs w:val="17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7616EB" w:rsidRDefault="009C220D" w:rsidP="00617C65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C92A3C" w:rsidRPr="007616EB" w:rsidRDefault="00C92A3C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56"/>
        <w:gridCol w:w="713"/>
        <w:gridCol w:w="545"/>
        <w:gridCol w:w="5586"/>
      </w:tblGrid>
      <w:tr w:rsidR="009C220D" w:rsidRPr="007616EB" w:rsidTr="00BC07E3">
        <w:tc>
          <w:tcPr>
            <w:tcW w:w="3692" w:type="dxa"/>
            <w:vAlign w:val="bottom"/>
          </w:tcPr>
          <w:p w:rsidR="009C220D" w:rsidRPr="007616EB" w:rsidRDefault="009C220D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7616EB" w:rsidRDefault="009C220D" w:rsidP="00490804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t>YES</w:t>
            </w:r>
          </w:p>
          <w:p w:rsidR="009C220D" w:rsidRPr="007616EB" w:rsidRDefault="00460E25" w:rsidP="00D6155E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616EB"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Pr="007616EB">
              <w:rPr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7616EB" w:rsidRDefault="009C220D" w:rsidP="00490804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t>NO</w:t>
            </w:r>
          </w:p>
          <w:p w:rsidR="009C220D" w:rsidRPr="007616EB" w:rsidRDefault="00460E25" w:rsidP="00D6155E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616EB"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Pr="007616EB">
              <w:rPr>
                <w:szCs w:val="17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7616EB" w:rsidRDefault="009C220D" w:rsidP="00682C69">
            <w:pPr>
              <w:rPr>
                <w:sz w:val="17"/>
                <w:szCs w:val="17"/>
              </w:rPr>
            </w:pPr>
          </w:p>
        </w:tc>
      </w:tr>
    </w:tbl>
    <w:p w:rsidR="00C92A3C" w:rsidRPr="007616EB" w:rsidRDefault="00C92A3C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27"/>
        <w:gridCol w:w="9373"/>
      </w:tblGrid>
      <w:tr w:rsidR="000F2DF4" w:rsidRPr="007616EB" w:rsidTr="00BC07E3">
        <w:trPr>
          <w:trHeight w:val="288"/>
        </w:trPr>
        <w:tc>
          <w:tcPr>
            <w:tcW w:w="1332" w:type="dxa"/>
            <w:vAlign w:val="bottom"/>
          </w:tcPr>
          <w:p w:rsidR="000F2DF4" w:rsidRPr="007616EB" w:rsidRDefault="000F2DF4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7616EB" w:rsidRDefault="000F2DF4" w:rsidP="00617C65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330050" w:rsidRPr="007616EB" w:rsidRDefault="00330050" w:rsidP="00330050">
      <w:pPr>
        <w:pStyle w:val="Heading2"/>
        <w:rPr>
          <w:sz w:val="17"/>
          <w:szCs w:val="17"/>
        </w:rPr>
      </w:pPr>
      <w:r w:rsidRPr="007616EB">
        <w:rPr>
          <w:sz w:val="17"/>
          <w:szCs w:val="17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27"/>
        <w:gridCol w:w="2981"/>
        <w:gridCol w:w="986"/>
        <w:gridCol w:w="5406"/>
      </w:tblGrid>
      <w:tr w:rsidR="000F2DF4" w:rsidRPr="007616EB" w:rsidTr="00176E67">
        <w:trPr>
          <w:trHeight w:val="432"/>
        </w:trPr>
        <w:tc>
          <w:tcPr>
            <w:tcW w:w="1332" w:type="dxa"/>
            <w:vAlign w:val="bottom"/>
          </w:tcPr>
          <w:p w:rsidR="000F2DF4" w:rsidRPr="007616EB" w:rsidRDefault="000F2DF4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7616EB" w:rsidRDefault="000F2DF4" w:rsidP="00617C65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0F2DF4" w:rsidRPr="007616EB" w:rsidRDefault="000F2DF4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7616EB" w:rsidRDefault="000F2DF4" w:rsidP="00617C65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330050" w:rsidRPr="007616EB" w:rsidRDefault="00330050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7616EB" w:rsidTr="00BC07E3">
        <w:tc>
          <w:tcPr>
            <w:tcW w:w="797" w:type="dxa"/>
            <w:vAlign w:val="bottom"/>
          </w:tcPr>
          <w:p w:rsidR="00250014" w:rsidRPr="007616EB" w:rsidRDefault="00250014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7616EB" w:rsidRDefault="00250014" w:rsidP="00617C65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512" w:type="dxa"/>
            <w:vAlign w:val="bottom"/>
          </w:tcPr>
          <w:p w:rsidR="00250014" w:rsidRPr="007616EB" w:rsidRDefault="00250014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7616EB" w:rsidRDefault="00250014" w:rsidP="00617C65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757" w:type="dxa"/>
            <w:vAlign w:val="bottom"/>
          </w:tcPr>
          <w:p w:rsidR="00250014" w:rsidRPr="007616EB" w:rsidRDefault="00250014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7616EB" w:rsidRDefault="00250014" w:rsidP="00490804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t>YES</w:t>
            </w:r>
          </w:p>
          <w:p w:rsidR="00250014" w:rsidRPr="007616EB" w:rsidRDefault="00460E25" w:rsidP="00617C65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616EB"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Pr="007616EB">
              <w:rPr>
                <w:szCs w:val="17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7616EB" w:rsidRDefault="00250014" w:rsidP="00490804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t>NO</w:t>
            </w:r>
          </w:p>
          <w:p w:rsidR="00250014" w:rsidRPr="007616EB" w:rsidRDefault="00460E25" w:rsidP="00617C65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616EB"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Pr="007616EB">
              <w:rPr>
                <w:szCs w:val="17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7616EB" w:rsidRDefault="00250014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D</w:t>
            </w:r>
            <w:r w:rsidR="00330050" w:rsidRPr="007616EB">
              <w:rPr>
                <w:sz w:val="17"/>
                <w:szCs w:val="17"/>
              </w:rPr>
              <w:t>iploma</w:t>
            </w:r>
            <w:proofErr w:type="gramStart"/>
            <w:r w:rsidR="00330050" w:rsidRPr="007616EB">
              <w:rPr>
                <w:sz w:val="17"/>
                <w:szCs w:val="17"/>
              </w:rPr>
              <w:t>:</w:t>
            </w:r>
            <w:r w:rsidRPr="007616EB">
              <w:rPr>
                <w:sz w:val="17"/>
                <w:szCs w:val="17"/>
              </w:rPr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7616EB" w:rsidRDefault="00250014" w:rsidP="00617C65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330050" w:rsidRPr="007616EB" w:rsidRDefault="00330050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3540"/>
        <w:gridCol w:w="986"/>
        <w:gridCol w:w="5406"/>
      </w:tblGrid>
      <w:tr w:rsidR="000F2DF4" w:rsidRPr="007616EB" w:rsidTr="00BC07E3">
        <w:trPr>
          <w:trHeight w:val="288"/>
        </w:trPr>
        <w:tc>
          <w:tcPr>
            <w:tcW w:w="810" w:type="dxa"/>
            <w:vAlign w:val="bottom"/>
          </w:tcPr>
          <w:p w:rsidR="000F2DF4" w:rsidRPr="007616EB" w:rsidRDefault="000F2DF4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7616EB" w:rsidRDefault="000F2DF4" w:rsidP="00617C65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0F2DF4" w:rsidRPr="007616EB" w:rsidRDefault="000F2DF4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7616EB" w:rsidRDefault="000F2DF4" w:rsidP="00617C65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330050" w:rsidRPr="007616EB" w:rsidRDefault="00330050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7616EB" w:rsidTr="00BC07E3">
        <w:trPr>
          <w:trHeight w:val="288"/>
        </w:trPr>
        <w:tc>
          <w:tcPr>
            <w:tcW w:w="797" w:type="dxa"/>
            <w:vAlign w:val="bottom"/>
          </w:tcPr>
          <w:p w:rsidR="00250014" w:rsidRPr="007616EB" w:rsidRDefault="00250014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7616EB" w:rsidRDefault="00250014" w:rsidP="00617C65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512" w:type="dxa"/>
            <w:vAlign w:val="bottom"/>
          </w:tcPr>
          <w:p w:rsidR="00250014" w:rsidRPr="007616EB" w:rsidRDefault="00250014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7616EB" w:rsidRDefault="00250014" w:rsidP="00617C65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757" w:type="dxa"/>
            <w:vAlign w:val="bottom"/>
          </w:tcPr>
          <w:p w:rsidR="00250014" w:rsidRPr="007616EB" w:rsidRDefault="00250014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7616EB" w:rsidRDefault="00250014" w:rsidP="00490804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t>YES</w:t>
            </w:r>
          </w:p>
          <w:p w:rsidR="00250014" w:rsidRPr="007616EB" w:rsidRDefault="00460E25" w:rsidP="00617C65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616EB"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Pr="007616EB">
              <w:rPr>
                <w:szCs w:val="17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7616EB" w:rsidRDefault="00250014" w:rsidP="00490804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t>NO</w:t>
            </w:r>
          </w:p>
          <w:p w:rsidR="00250014" w:rsidRPr="007616EB" w:rsidRDefault="00460E25" w:rsidP="00617C65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616EB"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Pr="007616EB">
              <w:rPr>
                <w:szCs w:val="17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7616EB" w:rsidRDefault="00250014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7616EB" w:rsidRDefault="00250014" w:rsidP="00617C65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330050" w:rsidRPr="007616EB" w:rsidRDefault="00330050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3540"/>
        <w:gridCol w:w="986"/>
        <w:gridCol w:w="5406"/>
      </w:tblGrid>
      <w:tr w:rsidR="002A2510" w:rsidRPr="007616EB" w:rsidTr="00BC07E3">
        <w:trPr>
          <w:trHeight w:val="288"/>
        </w:trPr>
        <w:tc>
          <w:tcPr>
            <w:tcW w:w="810" w:type="dxa"/>
            <w:vAlign w:val="bottom"/>
          </w:tcPr>
          <w:p w:rsidR="002A2510" w:rsidRPr="007616EB" w:rsidRDefault="002A2510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7616EB" w:rsidRDefault="002A2510" w:rsidP="00617C65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2A2510" w:rsidRPr="007616EB" w:rsidRDefault="002A2510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7616EB" w:rsidRDefault="002A2510" w:rsidP="00617C65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330050" w:rsidRPr="007616EB" w:rsidRDefault="00330050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7616EB" w:rsidTr="00BC07E3">
        <w:trPr>
          <w:trHeight w:val="288"/>
        </w:trPr>
        <w:tc>
          <w:tcPr>
            <w:tcW w:w="792" w:type="dxa"/>
            <w:vAlign w:val="bottom"/>
          </w:tcPr>
          <w:p w:rsidR="00250014" w:rsidRPr="007616EB" w:rsidRDefault="00250014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7616EB" w:rsidRDefault="00250014" w:rsidP="00617C65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512" w:type="dxa"/>
            <w:vAlign w:val="bottom"/>
          </w:tcPr>
          <w:p w:rsidR="00250014" w:rsidRPr="007616EB" w:rsidRDefault="00250014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7616EB" w:rsidRDefault="00250014" w:rsidP="00617C65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756" w:type="dxa"/>
            <w:vAlign w:val="bottom"/>
          </w:tcPr>
          <w:p w:rsidR="00250014" w:rsidRPr="007616EB" w:rsidRDefault="00250014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7616EB" w:rsidRDefault="00250014" w:rsidP="00490804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t>YES</w:t>
            </w:r>
          </w:p>
          <w:p w:rsidR="00250014" w:rsidRPr="007616EB" w:rsidRDefault="00460E25" w:rsidP="00617C65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616EB"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Pr="007616EB">
              <w:rPr>
                <w:szCs w:val="17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7616EB" w:rsidRDefault="00250014" w:rsidP="00490804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t>NO</w:t>
            </w:r>
          </w:p>
          <w:p w:rsidR="00250014" w:rsidRPr="007616EB" w:rsidRDefault="00460E25" w:rsidP="00617C65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616EB"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Pr="007616EB">
              <w:rPr>
                <w:szCs w:val="17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7616EB" w:rsidRDefault="00250014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7616EB" w:rsidRDefault="00250014" w:rsidP="00617C65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330050" w:rsidRPr="007616EB" w:rsidRDefault="00330050" w:rsidP="00330050">
      <w:pPr>
        <w:pStyle w:val="Heading2"/>
        <w:rPr>
          <w:sz w:val="17"/>
          <w:szCs w:val="17"/>
        </w:rPr>
      </w:pPr>
      <w:r w:rsidRPr="007616EB">
        <w:rPr>
          <w:sz w:val="17"/>
          <w:szCs w:val="17"/>
        </w:rPr>
        <w:t>References</w:t>
      </w:r>
    </w:p>
    <w:p w:rsidR="00330050" w:rsidRPr="007616EB" w:rsidRDefault="00330050" w:rsidP="00490804">
      <w:pPr>
        <w:pStyle w:val="Italic"/>
        <w:rPr>
          <w:sz w:val="17"/>
          <w:szCs w:val="17"/>
        </w:rPr>
      </w:pPr>
      <w:r w:rsidRPr="007616EB">
        <w:rPr>
          <w:sz w:val="17"/>
          <w:szCs w:val="17"/>
        </w:rPr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8"/>
        <w:gridCol w:w="9"/>
        <w:gridCol w:w="5979"/>
        <w:gridCol w:w="1446"/>
        <w:gridCol w:w="2218"/>
      </w:tblGrid>
      <w:tr w:rsidR="000F2DF4" w:rsidRPr="007616EB" w:rsidTr="00176E67">
        <w:trPr>
          <w:trHeight w:val="360"/>
        </w:trPr>
        <w:tc>
          <w:tcPr>
            <w:tcW w:w="1072" w:type="dxa"/>
            <w:vAlign w:val="bottom"/>
          </w:tcPr>
          <w:p w:rsidR="000F2DF4" w:rsidRPr="007616EB" w:rsidRDefault="000F2DF4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7616EB" w:rsidRDefault="000F2DF4" w:rsidP="00A211B2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350" w:type="dxa"/>
            <w:vAlign w:val="bottom"/>
          </w:tcPr>
          <w:p w:rsidR="000F2DF4" w:rsidRPr="007616EB" w:rsidRDefault="000D2539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Relationship</w:t>
            </w:r>
            <w:r w:rsidR="000F2DF4" w:rsidRPr="007616EB">
              <w:rPr>
                <w:sz w:val="17"/>
                <w:szCs w:val="17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7616EB" w:rsidRDefault="000F2DF4" w:rsidP="00A211B2">
            <w:pPr>
              <w:pStyle w:val="FieldText"/>
              <w:rPr>
                <w:sz w:val="17"/>
                <w:szCs w:val="17"/>
              </w:rPr>
            </w:pPr>
          </w:p>
        </w:tc>
      </w:tr>
      <w:tr w:rsidR="000F2DF4" w:rsidRPr="007616EB" w:rsidTr="00176E67">
        <w:trPr>
          <w:trHeight w:val="360"/>
        </w:trPr>
        <w:tc>
          <w:tcPr>
            <w:tcW w:w="1072" w:type="dxa"/>
            <w:vAlign w:val="bottom"/>
          </w:tcPr>
          <w:p w:rsidR="000F2DF4" w:rsidRPr="007616EB" w:rsidRDefault="000D2539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Company</w:t>
            </w:r>
            <w:r w:rsidR="004A4198" w:rsidRPr="007616EB">
              <w:rPr>
                <w:sz w:val="17"/>
                <w:szCs w:val="17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7616EB" w:rsidRDefault="000F2DF4" w:rsidP="00A211B2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350" w:type="dxa"/>
            <w:vAlign w:val="bottom"/>
          </w:tcPr>
          <w:p w:rsidR="000F2DF4" w:rsidRPr="007616EB" w:rsidRDefault="000F2DF4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7616EB" w:rsidRDefault="000F2DF4" w:rsidP="00682C69">
            <w:pPr>
              <w:pStyle w:val="FieldText"/>
              <w:rPr>
                <w:sz w:val="17"/>
                <w:szCs w:val="17"/>
              </w:rPr>
            </w:pPr>
          </w:p>
        </w:tc>
      </w:tr>
      <w:tr w:rsidR="000D2539" w:rsidRPr="007616EB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7616EB" w:rsidRDefault="000D2539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7616EB" w:rsidRDefault="000D2539" w:rsidP="00D55AFA">
            <w:pPr>
              <w:pStyle w:val="FieldText"/>
              <w:rPr>
                <w:sz w:val="17"/>
                <w:szCs w:val="17"/>
              </w:rPr>
            </w:pPr>
          </w:p>
        </w:tc>
      </w:tr>
      <w:tr w:rsidR="00D55AFA" w:rsidRPr="007616EB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7616EB" w:rsidRDefault="00D55AFA" w:rsidP="00330050">
            <w:pPr>
              <w:rPr>
                <w:sz w:val="17"/>
                <w:szCs w:val="17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7616EB" w:rsidRDefault="00D55AFA" w:rsidP="00330050">
            <w:pPr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7616EB" w:rsidRDefault="00D55AFA" w:rsidP="00330050">
            <w:pPr>
              <w:rPr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7616EB" w:rsidRDefault="00D55AFA" w:rsidP="00330050">
            <w:pPr>
              <w:rPr>
                <w:sz w:val="17"/>
                <w:szCs w:val="17"/>
              </w:rPr>
            </w:pPr>
          </w:p>
        </w:tc>
      </w:tr>
      <w:tr w:rsidR="000F2DF4" w:rsidRPr="007616EB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7616EB" w:rsidRDefault="000F2DF4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Full Name</w:t>
            </w:r>
            <w:r w:rsidR="004A4198" w:rsidRPr="007616EB">
              <w:rPr>
                <w:sz w:val="17"/>
                <w:szCs w:val="17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7616EB" w:rsidRDefault="000F2DF4" w:rsidP="00A211B2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7616EB" w:rsidRDefault="000D2539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Relationship</w:t>
            </w:r>
            <w:r w:rsidR="000F2DF4" w:rsidRPr="007616EB">
              <w:rPr>
                <w:sz w:val="17"/>
                <w:szCs w:val="17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7616EB" w:rsidRDefault="000F2DF4" w:rsidP="00A211B2">
            <w:pPr>
              <w:pStyle w:val="FieldText"/>
              <w:rPr>
                <w:sz w:val="17"/>
                <w:szCs w:val="17"/>
              </w:rPr>
            </w:pPr>
          </w:p>
        </w:tc>
      </w:tr>
      <w:tr w:rsidR="000D2539" w:rsidRPr="007616EB" w:rsidTr="00176E67">
        <w:trPr>
          <w:trHeight w:val="360"/>
        </w:trPr>
        <w:tc>
          <w:tcPr>
            <w:tcW w:w="1072" w:type="dxa"/>
            <w:vAlign w:val="bottom"/>
          </w:tcPr>
          <w:p w:rsidR="000D2539" w:rsidRPr="007616EB" w:rsidRDefault="000D2539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7616EB" w:rsidRDefault="000D2539" w:rsidP="00A211B2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350" w:type="dxa"/>
            <w:vAlign w:val="bottom"/>
          </w:tcPr>
          <w:p w:rsidR="000D2539" w:rsidRPr="007616EB" w:rsidRDefault="000D2539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7616EB" w:rsidRDefault="000D2539" w:rsidP="00682C69">
            <w:pPr>
              <w:pStyle w:val="FieldText"/>
              <w:rPr>
                <w:sz w:val="17"/>
                <w:szCs w:val="17"/>
              </w:rPr>
            </w:pPr>
          </w:p>
        </w:tc>
      </w:tr>
      <w:tr w:rsidR="000D2539" w:rsidRPr="007616EB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7616EB" w:rsidRDefault="000D2539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7616EB" w:rsidRDefault="000D2539" w:rsidP="00D55AFA">
            <w:pPr>
              <w:pStyle w:val="FieldText"/>
              <w:rPr>
                <w:sz w:val="17"/>
                <w:szCs w:val="17"/>
              </w:rPr>
            </w:pPr>
          </w:p>
        </w:tc>
      </w:tr>
      <w:tr w:rsidR="00D55AFA" w:rsidRPr="007616EB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7616EB" w:rsidRDefault="00D55AFA" w:rsidP="00330050">
            <w:pPr>
              <w:rPr>
                <w:sz w:val="17"/>
                <w:szCs w:val="17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7616EB" w:rsidRDefault="00D55AFA" w:rsidP="00330050">
            <w:pPr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7616EB" w:rsidRDefault="00D55AFA" w:rsidP="00330050">
            <w:pPr>
              <w:rPr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7616EB" w:rsidRDefault="00D55AFA" w:rsidP="00330050">
            <w:pPr>
              <w:rPr>
                <w:sz w:val="17"/>
                <w:szCs w:val="17"/>
              </w:rPr>
            </w:pPr>
          </w:p>
        </w:tc>
      </w:tr>
      <w:tr w:rsidR="000D2539" w:rsidRPr="007616EB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7616EB" w:rsidRDefault="000D2539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7616EB" w:rsidRDefault="000D2539" w:rsidP="00607FED">
            <w:pPr>
              <w:pStyle w:val="FieldText"/>
              <w:keepLines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7616EB" w:rsidRDefault="000D2539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7616EB" w:rsidRDefault="000D2539" w:rsidP="00607FED">
            <w:pPr>
              <w:pStyle w:val="FieldText"/>
              <w:keepLines/>
              <w:rPr>
                <w:sz w:val="17"/>
                <w:szCs w:val="17"/>
              </w:rPr>
            </w:pPr>
          </w:p>
        </w:tc>
      </w:tr>
      <w:tr w:rsidR="000D2539" w:rsidRPr="007616EB" w:rsidTr="00176E67">
        <w:trPr>
          <w:trHeight w:val="360"/>
        </w:trPr>
        <w:tc>
          <w:tcPr>
            <w:tcW w:w="1072" w:type="dxa"/>
            <w:vAlign w:val="bottom"/>
          </w:tcPr>
          <w:p w:rsidR="000D2539" w:rsidRPr="007616EB" w:rsidRDefault="000D2539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lastRenderedPageBreak/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7616EB" w:rsidRDefault="000D2539" w:rsidP="00607FED">
            <w:pPr>
              <w:pStyle w:val="FieldText"/>
              <w:keepLines/>
              <w:rPr>
                <w:sz w:val="17"/>
                <w:szCs w:val="17"/>
              </w:rPr>
            </w:pPr>
          </w:p>
        </w:tc>
        <w:tc>
          <w:tcPr>
            <w:tcW w:w="1350" w:type="dxa"/>
            <w:vAlign w:val="bottom"/>
          </w:tcPr>
          <w:p w:rsidR="000D2539" w:rsidRPr="007616EB" w:rsidRDefault="000D2539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7616EB" w:rsidRDefault="000D2539" w:rsidP="00607FED">
            <w:pPr>
              <w:pStyle w:val="FieldText"/>
              <w:keepLines/>
              <w:rPr>
                <w:sz w:val="17"/>
                <w:szCs w:val="17"/>
              </w:rPr>
            </w:pPr>
          </w:p>
        </w:tc>
      </w:tr>
      <w:tr w:rsidR="000D2539" w:rsidRPr="007616EB" w:rsidTr="00176E67">
        <w:trPr>
          <w:trHeight w:val="360"/>
        </w:trPr>
        <w:tc>
          <w:tcPr>
            <w:tcW w:w="1072" w:type="dxa"/>
            <w:vAlign w:val="bottom"/>
          </w:tcPr>
          <w:p w:rsidR="000D2539" w:rsidRPr="007616EB" w:rsidRDefault="000D2539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7616EB" w:rsidRDefault="000D2539" w:rsidP="00607FED">
            <w:pPr>
              <w:pStyle w:val="FieldText"/>
              <w:keepLines/>
              <w:rPr>
                <w:sz w:val="17"/>
                <w:szCs w:val="17"/>
              </w:rPr>
            </w:pPr>
          </w:p>
        </w:tc>
      </w:tr>
    </w:tbl>
    <w:p w:rsidR="00871876" w:rsidRPr="007616EB" w:rsidRDefault="00871876" w:rsidP="00871876">
      <w:pPr>
        <w:pStyle w:val="Heading2"/>
        <w:rPr>
          <w:sz w:val="17"/>
          <w:szCs w:val="17"/>
        </w:rPr>
      </w:pPr>
      <w:r w:rsidRPr="007616EB">
        <w:rPr>
          <w:sz w:val="17"/>
          <w:szCs w:val="17"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8"/>
        <w:gridCol w:w="6180"/>
        <w:gridCol w:w="1254"/>
        <w:gridCol w:w="2218"/>
      </w:tblGrid>
      <w:tr w:rsidR="000D2539" w:rsidRPr="007616EB" w:rsidTr="00176E67">
        <w:trPr>
          <w:trHeight w:val="432"/>
        </w:trPr>
        <w:tc>
          <w:tcPr>
            <w:tcW w:w="1072" w:type="dxa"/>
            <w:vAlign w:val="bottom"/>
          </w:tcPr>
          <w:p w:rsidR="000D2539" w:rsidRPr="007616EB" w:rsidRDefault="000D2539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7616EB" w:rsidRDefault="000D2539" w:rsidP="0014663E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170" w:type="dxa"/>
            <w:vAlign w:val="bottom"/>
          </w:tcPr>
          <w:p w:rsidR="000D2539" w:rsidRPr="007616EB" w:rsidRDefault="000D2539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7616EB" w:rsidRDefault="000D2539" w:rsidP="00682C69">
            <w:pPr>
              <w:pStyle w:val="FieldText"/>
              <w:rPr>
                <w:sz w:val="17"/>
                <w:szCs w:val="17"/>
              </w:rPr>
            </w:pPr>
          </w:p>
        </w:tc>
      </w:tr>
      <w:tr w:rsidR="000D2539" w:rsidRPr="007616EB" w:rsidTr="00176E67">
        <w:trPr>
          <w:trHeight w:val="360"/>
        </w:trPr>
        <w:tc>
          <w:tcPr>
            <w:tcW w:w="1072" w:type="dxa"/>
            <w:vAlign w:val="bottom"/>
          </w:tcPr>
          <w:p w:rsidR="000D2539" w:rsidRPr="007616EB" w:rsidRDefault="000D2539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7616EB" w:rsidRDefault="000D2539" w:rsidP="0014663E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170" w:type="dxa"/>
            <w:vAlign w:val="bottom"/>
          </w:tcPr>
          <w:p w:rsidR="000D2539" w:rsidRPr="007616EB" w:rsidRDefault="000D2539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7616EB" w:rsidRDefault="000D2539" w:rsidP="0014663E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C92A3C" w:rsidRPr="007616EB" w:rsidRDefault="00C92A3C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7616EB" w:rsidTr="00BC07E3">
        <w:trPr>
          <w:trHeight w:val="288"/>
        </w:trPr>
        <w:tc>
          <w:tcPr>
            <w:tcW w:w="1072" w:type="dxa"/>
            <w:vAlign w:val="bottom"/>
          </w:tcPr>
          <w:p w:rsidR="008F5BCD" w:rsidRPr="007616EB" w:rsidRDefault="008F5BCD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7616EB" w:rsidRDefault="008F5BCD" w:rsidP="0014663E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530" w:type="dxa"/>
            <w:vAlign w:val="bottom"/>
          </w:tcPr>
          <w:p w:rsidR="008F5BCD" w:rsidRPr="007616EB" w:rsidRDefault="008F5BCD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7616EB" w:rsidRDefault="008F5BCD" w:rsidP="00856C35">
            <w:pPr>
              <w:pStyle w:val="FieldText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$</w:t>
            </w:r>
          </w:p>
        </w:tc>
        <w:tc>
          <w:tcPr>
            <w:tcW w:w="1620" w:type="dxa"/>
            <w:vAlign w:val="bottom"/>
          </w:tcPr>
          <w:p w:rsidR="008F5BCD" w:rsidRPr="007616EB" w:rsidRDefault="008F5BCD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7616EB" w:rsidRDefault="008F5BCD" w:rsidP="00856C35">
            <w:pPr>
              <w:pStyle w:val="FieldText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$</w:t>
            </w:r>
          </w:p>
        </w:tc>
      </w:tr>
    </w:tbl>
    <w:p w:rsidR="00C92A3C" w:rsidRPr="007616EB" w:rsidRDefault="00C92A3C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97"/>
        <w:gridCol w:w="9203"/>
      </w:tblGrid>
      <w:tr w:rsidR="000D2539" w:rsidRPr="007616EB" w:rsidTr="00BC07E3">
        <w:trPr>
          <w:trHeight w:val="288"/>
        </w:trPr>
        <w:tc>
          <w:tcPr>
            <w:tcW w:w="1491" w:type="dxa"/>
            <w:vAlign w:val="bottom"/>
          </w:tcPr>
          <w:p w:rsidR="000D2539" w:rsidRPr="007616EB" w:rsidRDefault="000D2539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7616EB" w:rsidRDefault="000D2539" w:rsidP="0014663E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C92A3C" w:rsidRPr="007616EB" w:rsidRDefault="00C92A3C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7616EB" w:rsidTr="00BC07E3">
        <w:trPr>
          <w:trHeight w:val="288"/>
        </w:trPr>
        <w:tc>
          <w:tcPr>
            <w:tcW w:w="1080" w:type="dxa"/>
            <w:vAlign w:val="bottom"/>
          </w:tcPr>
          <w:p w:rsidR="000D2539" w:rsidRPr="007616EB" w:rsidRDefault="000D2539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7616EB" w:rsidRDefault="000D2539" w:rsidP="0014663E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450" w:type="dxa"/>
            <w:vAlign w:val="bottom"/>
          </w:tcPr>
          <w:p w:rsidR="000D2539" w:rsidRPr="007616EB" w:rsidRDefault="000D2539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7616EB" w:rsidRDefault="000D2539" w:rsidP="0014663E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2070" w:type="dxa"/>
            <w:vAlign w:val="bottom"/>
          </w:tcPr>
          <w:p w:rsidR="000D2539" w:rsidRPr="007616EB" w:rsidRDefault="007E56C4" w:rsidP="00490804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Reason for L</w:t>
            </w:r>
            <w:r w:rsidR="000D2539" w:rsidRPr="007616EB">
              <w:rPr>
                <w:sz w:val="17"/>
                <w:szCs w:val="17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7616EB" w:rsidRDefault="000D2539" w:rsidP="0014663E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BC07E3" w:rsidRPr="007616EB" w:rsidRDefault="00BC07E3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401"/>
        <w:gridCol w:w="964"/>
        <w:gridCol w:w="964"/>
        <w:gridCol w:w="3471"/>
      </w:tblGrid>
      <w:tr w:rsidR="000D2539" w:rsidRPr="007616EB" w:rsidTr="00176E67">
        <w:tc>
          <w:tcPr>
            <w:tcW w:w="5040" w:type="dxa"/>
            <w:vAlign w:val="bottom"/>
          </w:tcPr>
          <w:p w:rsidR="000D2539" w:rsidRPr="007616EB" w:rsidRDefault="000D2539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7616EB" w:rsidRDefault="000D2539" w:rsidP="00490804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t>YES</w:t>
            </w:r>
          </w:p>
          <w:p w:rsidR="000D2539" w:rsidRPr="007616EB" w:rsidRDefault="00460E25" w:rsidP="0014663E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7616EB"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Pr="007616EB">
              <w:rPr>
                <w:szCs w:val="17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7616EB" w:rsidRDefault="000D2539" w:rsidP="00490804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t>NO</w:t>
            </w:r>
          </w:p>
          <w:p w:rsidR="000D2539" w:rsidRPr="007616EB" w:rsidRDefault="00460E25" w:rsidP="0014663E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7616EB"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Pr="007616EB">
              <w:rPr>
                <w:szCs w:val="17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7616EB" w:rsidRDefault="000D2539" w:rsidP="005557F6">
            <w:pPr>
              <w:rPr>
                <w:sz w:val="17"/>
                <w:szCs w:val="17"/>
              </w:rPr>
            </w:pPr>
          </w:p>
        </w:tc>
      </w:tr>
      <w:tr w:rsidR="00176E67" w:rsidRPr="007616EB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7616EB" w:rsidRDefault="00176E67" w:rsidP="00490804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7616EB" w:rsidRDefault="00176E67" w:rsidP="00490804">
            <w:pPr>
              <w:pStyle w:val="Checkbox"/>
              <w:rPr>
                <w:szCs w:val="17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7616EB" w:rsidRDefault="00176E67" w:rsidP="00490804">
            <w:pPr>
              <w:pStyle w:val="Checkbox"/>
              <w:rPr>
                <w:szCs w:val="17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7616EB" w:rsidRDefault="00176E67" w:rsidP="005557F6">
            <w:pPr>
              <w:rPr>
                <w:sz w:val="17"/>
                <w:szCs w:val="17"/>
              </w:rPr>
            </w:pPr>
          </w:p>
        </w:tc>
      </w:tr>
      <w:tr w:rsidR="00BC07E3" w:rsidRPr="007616EB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7616EB" w:rsidRDefault="00BC07E3" w:rsidP="00490804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7616EB" w:rsidRDefault="00BC07E3" w:rsidP="00490804">
            <w:pPr>
              <w:pStyle w:val="Checkbox"/>
              <w:rPr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7616EB" w:rsidRDefault="00BC07E3" w:rsidP="00490804">
            <w:pPr>
              <w:pStyle w:val="Checkbox"/>
              <w:rPr>
                <w:szCs w:val="17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7616EB" w:rsidRDefault="00BC07E3" w:rsidP="005557F6">
            <w:pPr>
              <w:rPr>
                <w:sz w:val="17"/>
                <w:szCs w:val="17"/>
              </w:rPr>
            </w:pPr>
          </w:p>
        </w:tc>
      </w:tr>
    </w:tbl>
    <w:p w:rsidR="00C92A3C" w:rsidRPr="007616EB" w:rsidRDefault="00C92A3C" w:rsidP="00C92A3C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8"/>
        <w:gridCol w:w="6180"/>
        <w:gridCol w:w="1254"/>
        <w:gridCol w:w="2218"/>
      </w:tblGrid>
      <w:tr w:rsidR="00BC07E3" w:rsidRPr="007616EB" w:rsidTr="00176E67">
        <w:trPr>
          <w:trHeight w:val="360"/>
        </w:trPr>
        <w:tc>
          <w:tcPr>
            <w:tcW w:w="1072" w:type="dxa"/>
            <w:vAlign w:val="bottom"/>
          </w:tcPr>
          <w:p w:rsidR="00BC07E3" w:rsidRPr="007616EB" w:rsidRDefault="00BC07E3" w:rsidP="00BC07E3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170" w:type="dxa"/>
            <w:vAlign w:val="bottom"/>
          </w:tcPr>
          <w:p w:rsidR="00BC07E3" w:rsidRPr="007616EB" w:rsidRDefault="00BC07E3" w:rsidP="00BC07E3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</w:p>
        </w:tc>
      </w:tr>
      <w:tr w:rsidR="00BC07E3" w:rsidRPr="007616EB" w:rsidTr="00176E67">
        <w:trPr>
          <w:trHeight w:val="360"/>
        </w:trPr>
        <w:tc>
          <w:tcPr>
            <w:tcW w:w="1072" w:type="dxa"/>
            <w:vAlign w:val="bottom"/>
          </w:tcPr>
          <w:p w:rsidR="00BC07E3" w:rsidRPr="007616EB" w:rsidRDefault="00BC07E3" w:rsidP="00BC07E3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170" w:type="dxa"/>
            <w:vAlign w:val="bottom"/>
          </w:tcPr>
          <w:p w:rsidR="00BC07E3" w:rsidRPr="007616EB" w:rsidRDefault="00BC07E3" w:rsidP="00BC07E3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BC07E3" w:rsidRPr="007616EB" w:rsidRDefault="00BC07E3" w:rsidP="00BC07E3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7616EB" w:rsidTr="00BC07E3">
        <w:trPr>
          <w:trHeight w:val="288"/>
        </w:trPr>
        <w:tc>
          <w:tcPr>
            <w:tcW w:w="1072" w:type="dxa"/>
            <w:vAlign w:val="bottom"/>
          </w:tcPr>
          <w:p w:rsidR="00BC07E3" w:rsidRPr="007616EB" w:rsidRDefault="00BC07E3" w:rsidP="00BC07E3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530" w:type="dxa"/>
            <w:vAlign w:val="bottom"/>
          </w:tcPr>
          <w:p w:rsidR="00BC07E3" w:rsidRPr="007616EB" w:rsidRDefault="00BC07E3" w:rsidP="00BC07E3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$</w:t>
            </w:r>
          </w:p>
        </w:tc>
        <w:tc>
          <w:tcPr>
            <w:tcW w:w="1620" w:type="dxa"/>
            <w:vAlign w:val="bottom"/>
          </w:tcPr>
          <w:p w:rsidR="00BC07E3" w:rsidRPr="007616EB" w:rsidRDefault="00BC07E3" w:rsidP="00BC07E3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$</w:t>
            </w:r>
          </w:p>
        </w:tc>
      </w:tr>
    </w:tbl>
    <w:p w:rsidR="00BC07E3" w:rsidRPr="007616EB" w:rsidRDefault="00BC07E3" w:rsidP="00BC07E3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97"/>
        <w:gridCol w:w="9203"/>
      </w:tblGrid>
      <w:tr w:rsidR="00BC07E3" w:rsidRPr="007616EB" w:rsidTr="00BC07E3">
        <w:trPr>
          <w:trHeight w:val="288"/>
        </w:trPr>
        <w:tc>
          <w:tcPr>
            <w:tcW w:w="1491" w:type="dxa"/>
            <w:vAlign w:val="bottom"/>
          </w:tcPr>
          <w:p w:rsidR="00BC07E3" w:rsidRPr="007616EB" w:rsidRDefault="00BC07E3" w:rsidP="00BC07E3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BC07E3" w:rsidRPr="007616EB" w:rsidRDefault="00BC07E3" w:rsidP="00BC07E3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7616EB" w:rsidTr="00BC07E3">
        <w:trPr>
          <w:trHeight w:val="288"/>
        </w:trPr>
        <w:tc>
          <w:tcPr>
            <w:tcW w:w="1080" w:type="dxa"/>
            <w:vAlign w:val="bottom"/>
          </w:tcPr>
          <w:p w:rsidR="00BC07E3" w:rsidRPr="007616EB" w:rsidRDefault="00BC07E3" w:rsidP="00BC07E3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450" w:type="dxa"/>
            <w:vAlign w:val="bottom"/>
          </w:tcPr>
          <w:p w:rsidR="00BC07E3" w:rsidRPr="007616EB" w:rsidRDefault="00BC07E3" w:rsidP="00BC07E3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2070" w:type="dxa"/>
            <w:vAlign w:val="bottom"/>
          </w:tcPr>
          <w:p w:rsidR="00BC07E3" w:rsidRPr="007616EB" w:rsidRDefault="00BC07E3" w:rsidP="00BC07E3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BC07E3" w:rsidRPr="007616EB" w:rsidRDefault="00BC07E3" w:rsidP="00BC07E3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401"/>
        <w:gridCol w:w="964"/>
        <w:gridCol w:w="964"/>
        <w:gridCol w:w="3471"/>
      </w:tblGrid>
      <w:tr w:rsidR="00BC07E3" w:rsidRPr="007616EB" w:rsidTr="00176E67">
        <w:tc>
          <w:tcPr>
            <w:tcW w:w="5040" w:type="dxa"/>
            <w:vAlign w:val="bottom"/>
          </w:tcPr>
          <w:p w:rsidR="00BC07E3" w:rsidRPr="007616EB" w:rsidRDefault="00BC07E3" w:rsidP="00BC07E3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7616EB" w:rsidRDefault="00BC07E3" w:rsidP="00BC07E3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t>YES</w:t>
            </w:r>
          </w:p>
          <w:p w:rsidR="00BC07E3" w:rsidRPr="007616EB" w:rsidRDefault="00460E25" w:rsidP="00BC07E3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7616EB"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Pr="007616EB">
              <w:rPr>
                <w:szCs w:val="17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7616EB" w:rsidRDefault="00BC07E3" w:rsidP="00BC07E3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t>NO</w:t>
            </w:r>
          </w:p>
          <w:p w:rsidR="00BC07E3" w:rsidRPr="007616EB" w:rsidRDefault="00460E25" w:rsidP="00BC07E3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7616EB"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Pr="007616EB">
              <w:rPr>
                <w:szCs w:val="17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7616EB" w:rsidRDefault="00BC07E3" w:rsidP="00BC07E3">
            <w:pPr>
              <w:rPr>
                <w:sz w:val="17"/>
                <w:szCs w:val="17"/>
              </w:rPr>
            </w:pPr>
          </w:p>
        </w:tc>
      </w:tr>
      <w:tr w:rsidR="00176E67" w:rsidRPr="007616EB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7616EB" w:rsidRDefault="00176E67" w:rsidP="00BC07E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7616EB" w:rsidRDefault="00176E67" w:rsidP="00BC07E3">
            <w:pPr>
              <w:pStyle w:val="Checkbox"/>
              <w:rPr>
                <w:szCs w:val="17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7616EB" w:rsidRDefault="00176E67" w:rsidP="00BC07E3">
            <w:pPr>
              <w:pStyle w:val="Checkbox"/>
              <w:rPr>
                <w:szCs w:val="17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7616EB" w:rsidRDefault="00176E67" w:rsidP="00BC07E3">
            <w:pPr>
              <w:rPr>
                <w:sz w:val="17"/>
                <w:szCs w:val="17"/>
              </w:rPr>
            </w:pPr>
          </w:p>
        </w:tc>
      </w:tr>
      <w:tr w:rsidR="00176E67" w:rsidRPr="007616EB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7616EB" w:rsidRDefault="00176E67" w:rsidP="00BC07E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7616EB" w:rsidRDefault="00176E67" w:rsidP="00BC07E3">
            <w:pPr>
              <w:pStyle w:val="Checkbox"/>
              <w:rPr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7616EB" w:rsidRDefault="00176E67" w:rsidP="00BC07E3">
            <w:pPr>
              <w:pStyle w:val="Checkbox"/>
              <w:rPr>
                <w:szCs w:val="17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7616EB" w:rsidRDefault="00176E67" w:rsidP="00BC07E3">
            <w:pPr>
              <w:rPr>
                <w:sz w:val="17"/>
                <w:szCs w:val="17"/>
              </w:rPr>
            </w:pPr>
          </w:p>
        </w:tc>
      </w:tr>
    </w:tbl>
    <w:p w:rsidR="00BC07E3" w:rsidRPr="007616EB" w:rsidRDefault="00BC07E3" w:rsidP="00BC07E3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8"/>
        <w:gridCol w:w="6180"/>
        <w:gridCol w:w="1254"/>
        <w:gridCol w:w="2218"/>
      </w:tblGrid>
      <w:tr w:rsidR="00BC07E3" w:rsidRPr="007616EB" w:rsidTr="00176E67">
        <w:trPr>
          <w:trHeight w:val="360"/>
        </w:trPr>
        <w:tc>
          <w:tcPr>
            <w:tcW w:w="1072" w:type="dxa"/>
            <w:vAlign w:val="bottom"/>
          </w:tcPr>
          <w:p w:rsidR="00BC07E3" w:rsidRPr="007616EB" w:rsidRDefault="00BC07E3" w:rsidP="00BC07E3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170" w:type="dxa"/>
            <w:vAlign w:val="bottom"/>
          </w:tcPr>
          <w:p w:rsidR="00BC07E3" w:rsidRPr="007616EB" w:rsidRDefault="00BC07E3" w:rsidP="00BC07E3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</w:p>
        </w:tc>
      </w:tr>
      <w:tr w:rsidR="00BC07E3" w:rsidRPr="007616EB" w:rsidTr="00176E67">
        <w:trPr>
          <w:trHeight w:val="360"/>
        </w:trPr>
        <w:tc>
          <w:tcPr>
            <w:tcW w:w="1072" w:type="dxa"/>
            <w:vAlign w:val="bottom"/>
          </w:tcPr>
          <w:p w:rsidR="00BC07E3" w:rsidRPr="007616EB" w:rsidRDefault="00BC07E3" w:rsidP="00BC07E3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170" w:type="dxa"/>
            <w:vAlign w:val="bottom"/>
          </w:tcPr>
          <w:p w:rsidR="00BC07E3" w:rsidRPr="007616EB" w:rsidRDefault="00BC07E3" w:rsidP="00BC07E3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BC07E3" w:rsidRPr="007616EB" w:rsidRDefault="00BC07E3" w:rsidP="00BC07E3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7616EB" w:rsidTr="00BC07E3">
        <w:trPr>
          <w:trHeight w:val="288"/>
        </w:trPr>
        <w:tc>
          <w:tcPr>
            <w:tcW w:w="1072" w:type="dxa"/>
            <w:vAlign w:val="bottom"/>
          </w:tcPr>
          <w:p w:rsidR="00BC07E3" w:rsidRPr="007616EB" w:rsidRDefault="00BC07E3" w:rsidP="00BC07E3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530" w:type="dxa"/>
            <w:vAlign w:val="bottom"/>
          </w:tcPr>
          <w:p w:rsidR="00BC07E3" w:rsidRPr="007616EB" w:rsidRDefault="00BC07E3" w:rsidP="00BC07E3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$</w:t>
            </w:r>
          </w:p>
        </w:tc>
        <w:tc>
          <w:tcPr>
            <w:tcW w:w="1620" w:type="dxa"/>
            <w:vAlign w:val="bottom"/>
          </w:tcPr>
          <w:p w:rsidR="00BC07E3" w:rsidRPr="007616EB" w:rsidRDefault="00BC07E3" w:rsidP="00BC07E3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$</w:t>
            </w:r>
          </w:p>
        </w:tc>
      </w:tr>
    </w:tbl>
    <w:p w:rsidR="00BC07E3" w:rsidRPr="007616EB" w:rsidRDefault="00BC07E3" w:rsidP="00BC07E3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97"/>
        <w:gridCol w:w="9203"/>
      </w:tblGrid>
      <w:tr w:rsidR="00BC07E3" w:rsidRPr="007616EB" w:rsidTr="00BC07E3">
        <w:trPr>
          <w:trHeight w:val="288"/>
        </w:trPr>
        <w:tc>
          <w:tcPr>
            <w:tcW w:w="1491" w:type="dxa"/>
            <w:vAlign w:val="bottom"/>
          </w:tcPr>
          <w:p w:rsidR="00BC07E3" w:rsidRPr="007616EB" w:rsidRDefault="00BC07E3" w:rsidP="00BC07E3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BC07E3" w:rsidRPr="007616EB" w:rsidRDefault="00BC07E3" w:rsidP="00BC07E3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7616EB" w:rsidTr="00BC07E3">
        <w:trPr>
          <w:trHeight w:val="288"/>
        </w:trPr>
        <w:tc>
          <w:tcPr>
            <w:tcW w:w="1080" w:type="dxa"/>
            <w:vAlign w:val="bottom"/>
          </w:tcPr>
          <w:p w:rsidR="00BC07E3" w:rsidRPr="007616EB" w:rsidRDefault="00BC07E3" w:rsidP="00BC07E3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450" w:type="dxa"/>
            <w:vAlign w:val="bottom"/>
          </w:tcPr>
          <w:p w:rsidR="00BC07E3" w:rsidRPr="007616EB" w:rsidRDefault="00BC07E3" w:rsidP="00BC07E3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2070" w:type="dxa"/>
            <w:vAlign w:val="bottom"/>
          </w:tcPr>
          <w:p w:rsidR="00BC07E3" w:rsidRPr="007616EB" w:rsidRDefault="00BC07E3" w:rsidP="00BC07E3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7616EB" w:rsidRDefault="00BC07E3" w:rsidP="00BC07E3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BC07E3" w:rsidRPr="007616EB" w:rsidRDefault="00BC07E3" w:rsidP="00BC07E3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401"/>
        <w:gridCol w:w="964"/>
        <w:gridCol w:w="964"/>
        <w:gridCol w:w="3471"/>
      </w:tblGrid>
      <w:tr w:rsidR="00BC07E3" w:rsidRPr="007616EB" w:rsidTr="00176E67">
        <w:tc>
          <w:tcPr>
            <w:tcW w:w="5040" w:type="dxa"/>
            <w:vAlign w:val="bottom"/>
          </w:tcPr>
          <w:p w:rsidR="00BC07E3" w:rsidRPr="007616EB" w:rsidRDefault="00BC07E3" w:rsidP="00BC07E3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7616EB" w:rsidRDefault="00BC07E3" w:rsidP="00BC07E3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t>YES</w:t>
            </w:r>
          </w:p>
          <w:p w:rsidR="00BC07E3" w:rsidRPr="007616EB" w:rsidRDefault="00460E25" w:rsidP="00BC07E3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7616EB"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Pr="007616EB">
              <w:rPr>
                <w:szCs w:val="17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7616EB" w:rsidRDefault="00BC07E3" w:rsidP="00BC07E3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t>NO</w:t>
            </w:r>
          </w:p>
          <w:p w:rsidR="00BC07E3" w:rsidRPr="007616EB" w:rsidRDefault="00460E25" w:rsidP="00BC07E3">
            <w:pPr>
              <w:pStyle w:val="Checkbox"/>
              <w:rPr>
                <w:szCs w:val="17"/>
              </w:rPr>
            </w:pPr>
            <w:r w:rsidRPr="007616EB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7616EB">
              <w:rPr>
                <w:szCs w:val="17"/>
              </w:rPr>
              <w:instrText xml:space="preserve"> FORMCHECKBOX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Pr="007616EB">
              <w:rPr>
                <w:szCs w:val="17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7616EB" w:rsidRDefault="00BC07E3" w:rsidP="00BC07E3">
            <w:pPr>
              <w:rPr>
                <w:sz w:val="17"/>
                <w:szCs w:val="17"/>
              </w:rPr>
            </w:pPr>
          </w:p>
        </w:tc>
      </w:tr>
    </w:tbl>
    <w:p w:rsidR="00871876" w:rsidRPr="007616EB" w:rsidRDefault="00871876" w:rsidP="00871876">
      <w:pPr>
        <w:pStyle w:val="Heading2"/>
        <w:rPr>
          <w:sz w:val="17"/>
          <w:szCs w:val="17"/>
        </w:rPr>
      </w:pPr>
      <w:r w:rsidRPr="007616EB">
        <w:rPr>
          <w:sz w:val="17"/>
          <w:szCs w:val="17"/>
        </w:rP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7616EB" w:rsidTr="00176E67">
        <w:trPr>
          <w:trHeight w:val="432"/>
        </w:trPr>
        <w:tc>
          <w:tcPr>
            <w:tcW w:w="823" w:type="dxa"/>
            <w:vAlign w:val="bottom"/>
          </w:tcPr>
          <w:p w:rsidR="000D2539" w:rsidRPr="007616EB" w:rsidRDefault="000D2539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7616EB" w:rsidRDefault="000D2539" w:rsidP="00902964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846" w:type="dxa"/>
            <w:vAlign w:val="bottom"/>
          </w:tcPr>
          <w:p w:rsidR="000D2539" w:rsidRPr="007616EB" w:rsidRDefault="000D2539" w:rsidP="00C92A3C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7616EB" w:rsidRDefault="000D2539" w:rsidP="00902964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0D2539" w:rsidRPr="007616EB" w:rsidRDefault="000D2539" w:rsidP="00C92A3C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7616EB" w:rsidRDefault="000D2539" w:rsidP="00902964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C92A3C" w:rsidRPr="007616EB" w:rsidRDefault="00C92A3C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959"/>
        <w:gridCol w:w="3343"/>
        <w:gridCol w:w="2065"/>
        <w:gridCol w:w="3433"/>
      </w:tblGrid>
      <w:tr w:rsidR="000D2539" w:rsidRPr="007616EB" w:rsidTr="00176E67">
        <w:trPr>
          <w:trHeight w:val="288"/>
        </w:trPr>
        <w:tc>
          <w:tcPr>
            <w:tcW w:w="1829" w:type="dxa"/>
            <w:vAlign w:val="bottom"/>
          </w:tcPr>
          <w:p w:rsidR="000D2539" w:rsidRPr="007616EB" w:rsidRDefault="000D2539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7616EB" w:rsidRDefault="000D2539" w:rsidP="00902964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927" w:type="dxa"/>
            <w:vAlign w:val="bottom"/>
          </w:tcPr>
          <w:p w:rsidR="000D2539" w:rsidRPr="007616EB" w:rsidRDefault="000D2539" w:rsidP="00C92A3C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7616EB" w:rsidRDefault="000D2539" w:rsidP="00902964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C92A3C" w:rsidRPr="007616EB" w:rsidRDefault="00C92A3C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045"/>
        <w:gridCol w:w="7755"/>
      </w:tblGrid>
      <w:tr w:rsidR="000D2539" w:rsidRPr="007616EB" w:rsidTr="00176E67">
        <w:trPr>
          <w:trHeight w:val="288"/>
        </w:trPr>
        <w:tc>
          <w:tcPr>
            <w:tcW w:w="2842" w:type="dxa"/>
            <w:vAlign w:val="bottom"/>
          </w:tcPr>
          <w:p w:rsidR="000D2539" w:rsidRPr="007616EB" w:rsidRDefault="000D2539" w:rsidP="00490804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7616EB" w:rsidRDefault="000D2539" w:rsidP="00902964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871876" w:rsidRPr="007616EB" w:rsidRDefault="00871876" w:rsidP="00871876">
      <w:pPr>
        <w:pStyle w:val="Heading2"/>
        <w:rPr>
          <w:sz w:val="17"/>
          <w:szCs w:val="17"/>
        </w:rPr>
      </w:pPr>
      <w:r w:rsidRPr="007616EB">
        <w:rPr>
          <w:sz w:val="17"/>
          <w:szCs w:val="17"/>
        </w:rPr>
        <w:t>Disclaimer and Signature</w:t>
      </w:r>
    </w:p>
    <w:p w:rsidR="00871876" w:rsidRPr="007616EB" w:rsidRDefault="00871876" w:rsidP="00490804">
      <w:pPr>
        <w:pStyle w:val="Italic"/>
        <w:rPr>
          <w:sz w:val="17"/>
          <w:szCs w:val="17"/>
        </w:rPr>
      </w:pPr>
      <w:r w:rsidRPr="007616EB">
        <w:rPr>
          <w:sz w:val="17"/>
          <w:szCs w:val="17"/>
        </w:rPr>
        <w:t xml:space="preserve">I certify that my answers are true and complete to the best of my knowledge. </w:t>
      </w:r>
    </w:p>
    <w:p w:rsidR="00871876" w:rsidRDefault="00871876" w:rsidP="00490804">
      <w:pPr>
        <w:pStyle w:val="Italic"/>
        <w:rPr>
          <w:sz w:val="17"/>
          <w:szCs w:val="17"/>
        </w:rPr>
      </w:pPr>
      <w:r w:rsidRPr="007616EB">
        <w:rPr>
          <w:sz w:val="17"/>
          <w:szCs w:val="17"/>
        </w:rPr>
        <w:t>If this application leads to employment, I understand that false or misleading information in my application or interview may result in my release.</w:t>
      </w:r>
    </w:p>
    <w:p w:rsidR="007616EB" w:rsidRPr="007616EB" w:rsidRDefault="007616EB" w:rsidP="00490804">
      <w:pPr>
        <w:pStyle w:val="Italic"/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6584"/>
        <w:gridCol w:w="722"/>
        <w:gridCol w:w="2345"/>
      </w:tblGrid>
      <w:tr w:rsidR="007616EB" w:rsidRPr="007616EB" w:rsidTr="001A0ACA">
        <w:trPr>
          <w:trHeight w:val="432"/>
        </w:trPr>
        <w:tc>
          <w:tcPr>
            <w:tcW w:w="1072" w:type="dxa"/>
            <w:vAlign w:val="bottom"/>
          </w:tcPr>
          <w:p w:rsidR="007616EB" w:rsidRPr="007616EB" w:rsidRDefault="007616EB" w:rsidP="001A0ACA">
            <w:pPr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7616EB" w:rsidRPr="007616EB" w:rsidRDefault="007616EB" w:rsidP="001A0ACA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674" w:type="dxa"/>
            <w:vAlign w:val="bottom"/>
          </w:tcPr>
          <w:p w:rsidR="007616EB" w:rsidRPr="007616EB" w:rsidRDefault="007616EB" w:rsidP="001A0ACA">
            <w:pPr>
              <w:pStyle w:val="Heading4"/>
              <w:rPr>
                <w:sz w:val="17"/>
                <w:szCs w:val="17"/>
              </w:rPr>
            </w:pPr>
            <w:r w:rsidRPr="007616EB">
              <w:rPr>
                <w:sz w:val="17"/>
                <w:szCs w:val="17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7616EB" w:rsidRPr="007616EB" w:rsidRDefault="007616EB" w:rsidP="001A0ACA">
            <w:pPr>
              <w:pStyle w:val="FieldText"/>
              <w:rPr>
                <w:sz w:val="17"/>
                <w:szCs w:val="17"/>
              </w:rPr>
            </w:pPr>
          </w:p>
        </w:tc>
      </w:tr>
    </w:tbl>
    <w:p w:rsidR="007616EB" w:rsidRPr="009F43EE" w:rsidRDefault="007616EB" w:rsidP="00E83655">
      <w:pPr>
        <w:pStyle w:val="Italic"/>
        <w:rPr>
          <w:sz w:val="18"/>
          <w:szCs w:val="18"/>
        </w:rPr>
      </w:pPr>
    </w:p>
    <w:sectPr w:rsidR="007616EB" w:rsidRPr="009F43EE" w:rsidSect="007616EB">
      <w:footerReference w:type="default" r:id="rId12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EE" w:rsidRDefault="006A44EE" w:rsidP="00176E67">
      <w:r>
        <w:separator/>
      </w:r>
    </w:p>
  </w:endnote>
  <w:endnote w:type="continuationSeparator" w:id="0">
    <w:p w:rsidR="006A44EE" w:rsidRDefault="006A44EE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67" w:rsidRDefault="00176E6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EE" w:rsidRDefault="006A44EE" w:rsidP="00176E67">
      <w:r>
        <w:separator/>
      </w:r>
    </w:p>
  </w:footnote>
  <w:footnote w:type="continuationSeparator" w:id="0">
    <w:p w:rsidR="006A44EE" w:rsidRDefault="006A44EE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drawingGridHorizontalSpacing w:val="95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195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152A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0E25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A44EE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6EB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3BC4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0406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43EE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5C73"/>
    <w:rsid w:val="00B90EC2"/>
    <w:rsid w:val="00BA268F"/>
    <w:rsid w:val="00BC07E3"/>
    <w:rsid w:val="00C079CA"/>
    <w:rsid w:val="00C34E49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3655"/>
    <w:rsid w:val="00E87396"/>
    <w:rsid w:val="00E96F6F"/>
    <w:rsid w:val="00EB31DB"/>
    <w:rsid w:val="00EB478A"/>
    <w:rsid w:val="00EC42A3"/>
    <w:rsid w:val="00F31959"/>
    <w:rsid w:val="00F817F2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C-East\Downloads\tf0280337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A2E00-732E-4A25-902D-01256DDA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 (1).dotx</Template>
  <TotalTime>5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WAC-East</dc:creator>
  <cp:lastModifiedBy>Owner3</cp:lastModifiedBy>
  <cp:revision>2</cp:revision>
  <cp:lastPrinted>2018-04-10T22:15:00Z</cp:lastPrinted>
  <dcterms:created xsi:type="dcterms:W3CDTF">2018-04-10T22:15:00Z</dcterms:created>
  <dcterms:modified xsi:type="dcterms:W3CDTF">2018-04-10T22:15:00Z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